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252D4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Pr="007A455F">
        <w:rPr>
          <w:rFonts w:ascii="Verdana" w:hAnsi="Verdana" w:cs="Calibri"/>
          <w:highlight w:val="yellow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594767" w:rsidRPr="00594767" w:rsidRDefault="00594767" w:rsidP="0059476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838"/>
        <w:gridCol w:w="1626"/>
        <w:gridCol w:w="3902"/>
      </w:tblGrid>
      <w:tr w:rsidR="001B0BB8" w:rsidRPr="007673FA" w:rsidTr="0059476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59476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59476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AA0AF4" w:rsidP="004A3F7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00C4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A3F71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C00C4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A3F71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bookmarkStart w:id="0" w:name="_GoBack"/>
            <w:bookmarkEnd w:id="0"/>
          </w:p>
        </w:tc>
      </w:tr>
      <w:tr w:rsidR="0081766A" w:rsidRPr="007673FA" w:rsidTr="00594767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36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3914"/>
      </w:tblGrid>
      <w:tr w:rsidR="00116FBB" w:rsidRPr="009F5B61" w:rsidTr="00594767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116FBB" w:rsidRPr="005E466D" w:rsidRDefault="002D27DF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in Bratislava</w:t>
            </w:r>
          </w:p>
        </w:tc>
      </w:tr>
      <w:tr w:rsidR="007967A9" w:rsidRPr="005E466D" w:rsidTr="0059476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2D27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SK BRATISL03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914" w:type="dxa"/>
            <w:shd w:val="clear" w:color="auto" w:fill="FFFFFF"/>
          </w:tcPr>
          <w:p w:rsidR="007A455F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Mobility </w:t>
            </w:r>
          </w:p>
          <w:p w:rsidR="007967A9" w:rsidRPr="005E466D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</w:t>
            </w:r>
          </w:p>
        </w:tc>
      </w:tr>
      <w:tr w:rsidR="007967A9" w:rsidRPr="005E466D" w:rsidTr="0059476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Dolnozemská cesta 1</w:t>
            </w:r>
          </w:p>
          <w:p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852 35 Bratislava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914" w:type="dxa"/>
            <w:shd w:val="clear" w:color="auto" w:fill="FFFFFF"/>
          </w:tcPr>
          <w:p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lovak</w:t>
            </w: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R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epublic</w:t>
            </w:r>
          </w:p>
          <w:p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SK</w:t>
            </w:r>
          </w:p>
        </w:tc>
      </w:tr>
      <w:tr w:rsidR="007967A9" w:rsidRPr="005E466D" w:rsidTr="0059476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2D27DF" w:rsidRPr="004E145F" w:rsidRDefault="00CA270B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Dávid Bocko</w:t>
            </w:r>
          </w:p>
          <w:p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Erasmus Mobility </w:t>
            </w:r>
          </w:p>
          <w:p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914" w:type="dxa"/>
            <w:shd w:val="clear" w:color="auto" w:fill="FFFFFF"/>
          </w:tcPr>
          <w:p w:rsidR="002D27DF" w:rsidRDefault="0072721E" w:rsidP="002D27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CA270B" w:rsidRPr="00FE1F5A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david.bocko@euba.sk</w:t>
              </w:r>
            </w:hyperlink>
            <w:r w:rsidR="00CA270B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</w:t>
            </w:r>
          </w:p>
          <w:p w:rsidR="007967A9" w:rsidRPr="005E466D" w:rsidRDefault="002D27DF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+421 2 6729 5386</w:t>
            </w:r>
          </w:p>
        </w:tc>
      </w:tr>
      <w:tr w:rsidR="00F8532D" w:rsidRPr="005F0E76" w:rsidTr="0059476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Higher Education </w:t>
            </w:r>
          </w:p>
          <w:p w:rsidR="00F8532D" w:rsidRP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914" w:type="dxa"/>
            <w:shd w:val="clear" w:color="auto" w:fill="FFFFFF"/>
          </w:tcPr>
          <w:p w:rsidR="00F8532D" w:rsidRPr="00F8532D" w:rsidRDefault="0072721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18"/>
                  <w:szCs w:val="18"/>
                  <w:lang w:val="fr-BE"/>
                </w:rPr>
                <w:id w:val="-1483542654"/>
              </w:sdtPr>
              <w:sdtEndPr/>
              <w:sdtContent>
                <w:r w:rsidR="006F285A" w:rsidRPr="004E145F">
                  <w:rPr>
                    <w:rFonts w:ascii="Verdana" w:hAnsi="Verdana" w:cs="Arial" w:hint="eastAsia"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6F285A"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76"/>
        <w:gridCol w:w="2724"/>
        <w:gridCol w:w="2719"/>
        <w:gridCol w:w="2587"/>
      </w:tblGrid>
      <w:tr w:rsidR="00594767" w:rsidRPr="007673FA" w:rsidTr="00594767">
        <w:trPr>
          <w:trHeight w:val="371"/>
        </w:trPr>
        <w:tc>
          <w:tcPr>
            <w:tcW w:w="1250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750" w:type="pct"/>
            <w:gridSpan w:val="3"/>
            <w:shd w:val="clear" w:color="auto" w:fill="FFFFFF"/>
          </w:tcPr>
          <w:p w:rsidR="00594767" w:rsidRPr="007673FA" w:rsidRDefault="00594767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4767" w:rsidRPr="007673FA" w:rsidTr="00594767">
        <w:trPr>
          <w:trHeight w:val="559"/>
        </w:trPr>
        <w:tc>
          <w:tcPr>
            <w:tcW w:w="1250" w:type="pct"/>
            <w:shd w:val="clear" w:color="auto" w:fill="FFFFFF"/>
          </w:tcPr>
          <w:p w:rsidR="00594767" w:rsidRPr="001264FF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94767" w:rsidRPr="003D4688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208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:rsidTr="00594767">
        <w:trPr>
          <w:trHeight w:val="559"/>
        </w:trPr>
        <w:tc>
          <w:tcPr>
            <w:tcW w:w="1250" w:type="pct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:rsidR="007967A9" w:rsidRPr="007673FA" w:rsidRDefault="007967A9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594767">
        <w:tc>
          <w:tcPr>
            <w:tcW w:w="1250" w:type="pct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:rsidR="00594767" w:rsidRPr="00782942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:rsidR="00594767" w:rsidRPr="00594767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7A455F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Main s</w:t>
      </w:r>
      <w:r w:rsidR="005E466D" w:rsidRPr="007A455F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7A455F">
        <w:rPr>
          <w:rFonts w:ascii="Verdana" w:hAnsi="Verdana" w:cs="Calibri"/>
          <w:highlight w:val="yellow"/>
          <w:lang w:val="en-GB"/>
        </w:rPr>
        <w:t>field</w:t>
      </w:r>
      <w:r w:rsidR="00377526" w:rsidRPr="007A455F">
        <w:rPr>
          <w:rStyle w:val="Odkaznavysvetlivku"/>
          <w:rFonts w:ascii="Verdana" w:hAnsi="Verdana" w:cs="Calibri"/>
          <w:highlight w:val="yellow"/>
          <w:lang w:val="en-GB"/>
        </w:rPr>
        <w:endnoteReference w:id="6"/>
      </w:r>
      <w:r w:rsidR="00377526" w:rsidRPr="007A455F">
        <w:rPr>
          <w:rFonts w:ascii="Verdana" w:hAnsi="Verdana" w:cs="Calibri"/>
          <w:highlight w:val="yellow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Level</w:t>
      </w:r>
      <w:r w:rsidR="00466BFF" w:rsidRPr="007A455F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7A455F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7A455F">
        <w:rPr>
          <w:rFonts w:ascii="Verdana" w:hAnsi="Verdana" w:cs="Calibri"/>
          <w:highlight w:val="yellow"/>
          <w:lang w:val="en-GB"/>
        </w:rPr>
        <w:t>one)</w:t>
      </w:r>
      <w:r w:rsidRPr="007A455F">
        <w:rPr>
          <w:rFonts w:ascii="Verdana" w:hAnsi="Verdana" w:cs="Calibri"/>
          <w:highlight w:val="yellow"/>
          <w:lang w:val="en-GB"/>
        </w:rPr>
        <w:t xml:space="preserve">: Short cycle </w:t>
      </w:r>
      <w:r w:rsidRPr="007A455F">
        <w:rPr>
          <w:rFonts w:ascii="Verdana" w:hAnsi="Verdana"/>
          <w:highlight w:val="yellow"/>
          <w:lang w:val="en-GB"/>
        </w:rPr>
        <w:t xml:space="preserve">(EQF level 5) </w:t>
      </w:r>
      <w:sdt>
        <w:sdtPr>
          <w:rPr>
            <w:rFonts w:ascii="Verdana" w:hAnsi="Verdana"/>
            <w:highlight w:val="yellow"/>
            <w:lang w:val="en-GB"/>
          </w:rPr>
          <w:id w:val="1865860397"/>
        </w:sdtPr>
        <w:sdtEndPr/>
        <w:sdtContent>
          <w:r w:rsidR="00A941C9" w:rsidRPr="007A455F">
            <w:rPr>
              <w:rFonts w:ascii="MS Gothic" w:eastAsia="MS Gothic" w:hAnsi="MS Gothic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Bachelor </w:t>
      </w:r>
      <w:r w:rsidRPr="007A455F">
        <w:rPr>
          <w:rFonts w:ascii="Verdana" w:hAnsi="Verdana"/>
          <w:highlight w:val="yellow"/>
          <w:lang w:val="en-GB"/>
        </w:rPr>
        <w:t>or equiv</w:t>
      </w:r>
      <w:r w:rsidR="00713E3E" w:rsidRPr="007A455F">
        <w:rPr>
          <w:rFonts w:ascii="Verdana" w:hAnsi="Verdana"/>
          <w:highlight w:val="yellow"/>
          <w:lang w:val="en-GB"/>
        </w:rPr>
        <w:t>alent first cycle (EQF level 6)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Master </w:t>
      </w:r>
      <w:r w:rsidRPr="007A455F">
        <w:rPr>
          <w:rFonts w:ascii="Verdana" w:hAnsi="Verdana"/>
          <w:highlight w:val="yellow"/>
          <w:lang w:val="en-GB"/>
        </w:rPr>
        <w:t>or equiva</w:t>
      </w:r>
      <w:r w:rsidR="00713E3E" w:rsidRPr="007A455F">
        <w:rPr>
          <w:rFonts w:ascii="Verdana" w:hAnsi="Verdana"/>
          <w:highlight w:val="yellow"/>
          <w:lang w:val="en-GB"/>
        </w:rPr>
        <w:t>lent second cycle (EQF level 7)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193725466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Doctoral </w:t>
      </w:r>
      <w:r w:rsidRPr="007A455F">
        <w:rPr>
          <w:rFonts w:ascii="Verdana" w:hAnsi="Verdana"/>
          <w:highlight w:val="yellow"/>
          <w:lang w:val="en-GB"/>
        </w:rPr>
        <w:t>or equivalent third cycle (EQF level 8)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1083216461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A455F">
        <w:rPr>
          <w:rFonts w:ascii="Verdana" w:hAnsi="Verdana" w:cs="Calibri"/>
          <w:highlight w:val="yellow"/>
          <w:lang w:val="en-GB"/>
        </w:rPr>
        <w:t>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A455F">
        <w:rPr>
          <w:rFonts w:ascii="Verdana" w:hAnsi="Verdana" w:cs="Calibri"/>
          <w:highlight w:val="yellow"/>
          <w:lang w:val="en-GB"/>
        </w:rPr>
        <w:t>……………………………</w:t>
      </w:r>
      <w:r>
        <w:rPr>
          <w:rFonts w:ascii="Verdana" w:hAnsi="Verdana" w:cs="Calibri"/>
          <w:lang w:val="en-GB"/>
        </w:rPr>
        <w:t>…………</w:t>
      </w:r>
    </w:p>
    <w:tbl>
      <w:tblPr>
        <w:tblW w:w="10274" w:type="dxa"/>
        <w:jc w:val="center"/>
        <w:tblInd w:w="-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58" w:type="dxa"/>
        <w:jc w:val="center"/>
        <w:tblInd w:w="-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58"/>
      </w:tblGrid>
      <w:tr w:rsidR="00377526" w:rsidRPr="00EF257B" w:rsidTr="00594767">
        <w:trPr>
          <w:jc w:val="center"/>
        </w:trPr>
        <w:tc>
          <w:tcPr>
            <w:tcW w:w="10258" w:type="dxa"/>
            <w:shd w:val="clear" w:color="auto" w:fill="FFFFFF"/>
            <w:hideMark/>
          </w:tcPr>
          <w:p w:rsidR="00153B61" w:rsidRPr="007A455F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377526" w:rsidRPr="007A455F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6" w:type="dxa"/>
        <w:jc w:val="center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6"/>
      </w:tblGrid>
      <w:tr w:rsidR="00377526" w:rsidRPr="00EF257B" w:rsidTr="00594767">
        <w:trPr>
          <w:jc w:val="center"/>
        </w:trPr>
        <w:tc>
          <w:tcPr>
            <w:tcW w:w="10276" w:type="dxa"/>
            <w:shd w:val="clear" w:color="auto" w:fill="FFFFFF"/>
            <w:hideMark/>
          </w:tcPr>
          <w:p w:rsidR="00377526" w:rsidRPr="007A455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377526" w:rsidRPr="007A455F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4" w:type="dxa"/>
        <w:jc w:val="center"/>
        <w:tblInd w:w="-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59476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594767" w:rsidRDefault="0059476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10288" w:type="dxa"/>
        <w:jc w:val="center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8"/>
      </w:tblGrid>
      <w:tr w:rsidR="00377526" w:rsidRPr="00FF66CC" w:rsidTr="00594767">
        <w:trPr>
          <w:jc w:val="center"/>
        </w:trPr>
        <w:tc>
          <w:tcPr>
            <w:tcW w:w="10288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4" w:type="dxa"/>
        <w:jc w:val="center"/>
        <w:tblInd w:w="-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84"/>
      </w:tblGrid>
      <w:tr w:rsidR="00377526" w:rsidRPr="00490F95" w:rsidTr="006340D6">
        <w:trPr>
          <w:jc w:val="center"/>
        </w:trPr>
        <w:tc>
          <w:tcPr>
            <w:tcW w:w="10284" w:type="dxa"/>
            <w:shd w:val="clear" w:color="auto" w:fill="FFFFFF"/>
          </w:tcPr>
          <w:p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D27DF" w:rsidRPr="002D27DF" w:rsidRDefault="002D27DF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D27DF">
              <w:rPr>
                <w:rFonts w:ascii="Verdana" w:hAnsi="Verdana" w:cs="Calibri"/>
                <w:sz w:val="20"/>
                <w:lang w:val="en-GB"/>
              </w:rPr>
              <w:t>Head of Department: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56D59">
              <w:rPr>
                <w:rFonts w:ascii="Verdana" w:hAnsi="Verdana" w:cs="Calibri"/>
                <w:sz w:val="20"/>
                <w:lang w:val="en-GB"/>
              </w:rPr>
              <w:t>Ing</w:t>
            </w:r>
            <w:proofErr w:type="spellEnd"/>
            <w:r w:rsidR="00A56D59">
              <w:rPr>
                <w:rFonts w:ascii="Verdana" w:hAnsi="Verdana" w:cs="Calibri"/>
                <w:sz w:val="20"/>
                <w:lang w:val="en-GB"/>
              </w:rPr>
              <w:t>. Simona Kosztanko, PhD.,</w:t>
            </w:r>
          </w:p>
          <w:p w:rsidR="002D27DF" w:rsidRPr="00490F95" w:rsidRDefault="002D27DF" w:rsidP="002D27DF">
            <w:pPr>
              <w:tabs>
                <w:tab w:val="left" w:pos="6169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Mgr. </w:t>
            </w:r>
            <w:proofErr w:type="spellStart"/>
            <w:r w:rsidR="00A56D59">
              <w:rPr>
                <w:rFonts w:ascii="Verdana" w:hAnsi="Verdana" w:cs="Calibri"/>
                <w:sz w:val="20"/>
                <w:lang w:val="en-GB"/>
              </w:rPr>
              <w:t>Dávid</w:t>
            </w:r>
            <w:proofErr w:type="spellEnd"/>
            <w:r w:rsidR="00A56D59">
              <w:rPr>
                <w:rFonts w:ascii="Verdana" w:hAnsi="Verdana" w:cs="Calibri"/>
                <w:sz w:val="20"/>
                <w:lang w:val="en-GB"/>
              </w:rPr>
              <w:t xml:space="preserve"> Bocko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1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1"/>
      </w:tblGrid>
      <w:tr w:rsidR="00377526" w:rsidRPr="00490F95" w:rsidTr="006340D6">
        <w:trPr>
          <w:jc w:val="center"/>
        </w:trPr>
        <w:tc>
          <w:tcPr>
            <w:tcW w:w="1028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94767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851" w:right="708" w:bottom="709" w:left="709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1E" w:rsidRDefault="0072721E">
      <w:r>
        <w:separator/>
      </w:r>
    </w:p>
  </w:endnote>
  <w:endnote w:type="continuationSeparator" w:id="0">
    <w:p w:rsidR="0072721E" w:rsidRDefault="0072721E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A3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1E" w:rsidRDefault="0072721E">
      <w:r>
        <w:separator/>
      </w:r>
    </w:p>
  </w:footnote>
  <w:footnote w:type="continuationSeparator" w:id="0">
    <w:p w:rsidR="0072721E" w:rsidRDefault="0072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 w:rsidR="004A3F71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0725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2583F7" wp14:editId="18449B8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B0F938A" wp14:editId="3F9BD4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609"/>
    <w:rsid w:val="001F4CB2"/>
    <w:rsid w:val="001F59C5"/>
    <w:rsid w:val="001F6040"/>
    <w:rsid w:val="001F6A51"/>
    <w:rsid w:val="001F7077"/>
    <w:rsid w:val="00200B0B"/>
    <w:rsid w:val="00204A9D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7DF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F6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F71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45F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767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0D6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21E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5F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259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0D27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56D59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C44"/>
    <w:rsid w:val="00C00F93"/>
    <w:rsid w:val="00C019E9"/>
    <w:rsid w:val="00C02386"/>
    <w:rsid w:val="00C025B0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70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39E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avid.bocko@eub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AE31445-C719-4EB7-BD4F-EA421C86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490</Words>
  <Characters>2795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omv01</cp:lastModifiedBy>
  <cp:revision>8</cp:revision>
  <cp:lastPrinted>2013-11-06T08:46:00Z</cp:lastPrinted>
  <dcterms:created xsi:type="dcterms:W3CDTF">2016-07-18T11:21:00Z</dcterms:created>
  <dcterms:modified xsi:type="dcterms:W3CDTF">2017-11-24T10:31:00Z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