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F05F67"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F05F67">
        <w:rPr>
          <w:rFonts w:ascii="Verdana" w:hAnsi="Verdana" w:cs="Calibri"/>
          <w:lang w:val="en-GB"/>
        </w:rPr>
        <w:t xml:space="preserve">from </w:t>
      </w:r>
      <w:r w:rsidRPr="00F05F67">
        <w:rPr>
          <w:rFonts w:ascii="Verdana" w:hAnsi="Verdana" w:cs="Calibri"/>
          <w:i/>
          <w:lang w:val="en-GB"/>
        </w:rPr>
        <w:t>[day/month/year]</w:t>
      </w:r>
      <w:r w:rsidRPr="00F05F67">
        <w:rPr>
          <w:rFonts w:ascii="Verdana" w:hAnsi="Verdana" w:cs="Calibri"/>
          <w:lang w:val="en-GB"/>
        </w:rPr>
        <w:tab/>
        <w:t xml:space="preserve">till </w:t>
      </w:r>
      <w:r w:rsidRPr="00F05F67">
        <w:rPr>
          <w:rFonts w:ascii="Verdana" w:hAnsi="Verdana" w:cs="Calibri"/>
          <w:i/>
          <w:lang w:val="en-GB"/>
        </w:rPr>
        <w:t>[day/month/year]</w:t>
      </w:r>
    </w:p>
    <w:p w14:paraId="2D8D8A40" w14:textId="77777777" w:rsidR="00490F95" w:rsidRPr="00F05F67" w:rsidRDefault="00490F95" w:rsidP="00B223B0">
      <w:pPr>
        <w:pStyle w:val="Textkoment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ra"/>
        <w:tabs>
          <w:tab w:val="left" w:pos="2552"/>
          <w:tab w:val="left" w:pos="3686"/>
          <w:tab w:val="left" w:pos="5954"/>
        </w:tabs>
        <w:spacing w:after="0"/>
        <w:rPr>
          <w:lang w:val="en-GB"/>
        </w:rPr>
      </w:pPr>
      <w:r w:rsidRPr="00F05F67">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2126"/>
      </w:tblGrid>
      <w:tr w:rsidR="001B0BB8" w:rsidRPr="007673FA" w14:paraId="56E939D3" w14:textId="77777777" w:rsidTr="00F21815">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26"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F21815">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2126"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F21815">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26"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F21815">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528"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496"/>
      </w:tblGrid>
      <w:tr w:rsidR="00F05F67" w:rsidRPr="009F5B61" w14:paraId="56E939EA" w14:textId="77777777" w:rsidTr="00F21815">
        <w:trPr>
          <w:trHeight w:val="314"/>
        </w:trPr>
        <w:tc>
          <w:tcPr>
            <w:tcW w:w="2228" w:type="dxa"/>
            <w:shd w:val="clear" w:color="auto" w:fill="FFFFFF"/>
          </w:tcPr>
          <w:p w14:paraId="56E939E5" w14:textId="77777777" w:rsidR="00F05F67" w:rsidRPr="005E466D" w:rsidRDefault="00F05F67" w:rsidP="00F05F6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952" w:type="dxa"/>
            <w:gridSpan w:val="3"/>
            <w:shd w:val="clear" w:color="auto" w:fill="FFFFFF"/>
          </w:tcPr>
          <w:p w14:paraId="56E939E9" w14:textId="5CAF9D42" w:rsidR="00F05F67" w:rsidRPr="005E466D" w:rsidRDefault="00F05F67" w:rsidP="00F05F67">
            <w:pPr>
              <w:shd w:val="clear" w:color="auto" w:fill="FFFFFF"/>
              <w:ind w:right="-993"/>
              <w:rPr>
                <w:rFonts w:ascii="Verdana" w:hAnsi="Verdana" w:cs="Arial"/>
                <w:b/>
                <w:color w:val="002060"/>
                <w:sz w:val="20"/>
                <w:lang w:val="en-GB"/>
              </w:rPr>
            </w:pPr>
            <w:r>
              <w:rPr>
                <w:rFonts w:ascii="Verdana" w:hAnsi="Verdana" w:cs="Arial"/>
                <w:b/>
                <w:color w:val="002060"/>
                <w:sz w:val="20"/>
                <w:lang w:val="en-GB"/>
              </w:rPr>
              <w:t>University of Economics in Bratislava</w:t>
            </w:r>
          </w:p>
        </w:tc>
      </w:tr>
      <w:tr w:rsidR="00F05F67" w:rsidRPr="00F05F67" w14:paraId="56E939F1" w14:textId="77777777" w:rsidTr="00F21815">
        <w:trPr>
          <w:trHeight w:val="314"/>
        </w:trPr>
        <w:tc>
          <w:tcPr>
            <w:tcW w:w="2228" w:type="dxa"/>
            <w:shd w:val="clear" w:color="auto" w:fill="FFFFFF"/>
          </w:tcPr>
          <w:p w14:paraId="56E939EB" w14:textId="2A9960D0" w:rsidR="00F05F67" w:rsidRPr="005E466D" w:rsidRDefault="00F05F67" w:rsidP="00F05F6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F05F67" w:rsidRPr="005E466D" w:rsidRDefault="00F05F67" w:rsidP="00F05F6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F05F67" w:rsidRPr="005E466D" w:rsidRDefault="00F05F67" w:rsidP="00F05F6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52FFA105" w:rsidR="00F05F67" w:rsidRPr="005E466D" w:rsidRDefault="00F05F67" w:rsidP="00F05F67">
            <w:pPr>
              <w:shd w:val="clear" w:color="auto" w:fill="FFFFFF"/>
              <w:ind w:right="-993"/>
              <w:jc w:val="left"/>
              <w:rPr>
                <w:rFonts w:ascii="Verdana" w:hAnsi="Verdana" w:cs="Arial"/>
                <w:b/>
                <w:color w:val="002060"/>
                <w:sz w:val="20"/>
                <w:lang w:val="en-GB"/>
              </w:rPr>
            </w:pPr>
            <w:r>
              <w:rPr>
                <w:rFonts w:ascii="Verdana" w:hAnsi="Verdana" w:cs="Arial"/>
                <w:color w:val="002060"/>
                <w:sz w:val="20"/>
                <w:lang w:val="en-GB"/>
              </w:rPr>
              <w:t>SK BRATISL03</w:t>
            </w:r>
          </w:p>
        </w:tc>
        <w:tc>
          <w:tcPr>
            <w:tcW w:w="2228" w:type="dxa"/>
            <w:shd w:val="clear" w:color="auto" w:fill="FFFFFF"/>
          </w:tcPr>
          <w:p w14:paraId="56E939EF" w14:textId="155BB36B" w:rsidR="00F05F67" w:rsidRPr="005E466D" w:rsidRDefault="00F05F67" w:rsidP="00F05F67">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496" w:type="dxa"/>
            <w:shd w:val="clear" w:color="auto" w:fill="FFFFFF"/>
          </w:tcPr>
          <w:p w14:paraId="101E2CCF" w14:textId="53F91FA4" w:rsidR="00F05F67" w:rsidRPr="00F05F67" w:rsidRDefault="00F05F67" w:rsidP="00F05F67">
            <w:pPr>
              <w:shd w:val="clear" w:color="auto" w:fill="FFFFFF"/>
              <w:ind w:right="-993"/>
              <w:jc w:val="left"/>
              <w:rPr>
                <w:rFonts w:ascii="Verdana" w:hAnsi="Verdana" w:cs="Arial"/>
                <w:bCs/>
                <w:color w:val="002060"/>
                <w:sz w:val="20"/>
                <w:lang w:val="en-GB"/>
              </w:rPr>
            </w:pPr>
            <w:r w:rsidRPr="00F05F67">
              <w:rPr>
                <w:rFonts w:ascii="Verdana" w:hAnsi="Verdana" w:cs="Arial"/>
                <w:bCs/>
                <w:color w:val="002060"/>
                <w:sz w:val="20"/>
                <w:lang w:val="en-GB"/>
              </w:rPr>
              <w:t>International</w:t>
            </w:r>
            <w:r>
              <w:rPr>
                <w:rFonts w:ascii="Verdana" w:hAnsi="Verdana" w:cs="Arial"/>
                <w:bCs/>
                <w:color w:val="002060"/>
                <w:sz w:val="20"/>
                <w:lang w:val="en-GB"/>
              </w:rPr>
              <w:t xml:space="preserve"> </w:t>
            </w:r>
            <w:r w:rsidRPr="00F05F67">
              <w:rPr>
                <w:rFonts w:ascii="Verdana" w:hAnsi="Verdana" w:cs="Arial"/>
                <w:bCs/>
                <w:color w:val="002060"/>
                <w:sz w:val="20"/>
                <w:lang w:val="en-GB"/>
              </w:rPr>
              <w:t xml:space="preserve">Mobility </w:t>
            </w:r>
          </w:p>
          <w:p w14:paraId="56E939F0" w14:textId="70A9B80B" w:rsidR="00F05F67" w:rsidRPr="00F05F67" w:rsidRDefault="00F05F67" w:rsidP="00F05F67">
            <w:pPr>
              <w:shd w:val="clear" w:color="auto" w:fill="FFFFFF"/>
              <w:ind w:right="-993"/>
              <w:jc w:val="left"/>
              <w:rPr>
                <w:rFonts w:ascii="Verdana" w:hAnsi="Verdana" w:cs="Arial"/>
                <w:bCs/>
                <w:color w:val="002060"/>
                <w:sz w:val="20"/>
                <w:lang w:val="en-GB"/>
              </w:rPr>
            </w:pPr>
            <w:r w:rsidRPr="00F05F67">
              <w:rPr>
                <w:rFonts w:ascii="Verdana" w:hAnsi="Verdana" w:cs="Arial"/>
                <w:bCs/>
                <w:color w:val="002060"/>
                <w:sz w:val="20"/>
                <w:lang w:val="en-GB"/>
              </w:rPr>
              <w:t>Department</w:t>
            </w:r>
          </w:p>
        </w:tc>
      </w:tr>
      <w:tr w:rsidR="00F05F67" w:rsidRPr="005E466D" w14:paraId="56E939F6" w14:textId="77777777" w:rsidTr="00F21815">
        <w:trPr>
          <w:trHeight w:val="472"/>
        </w:trPr>
        <w:tc>
          <w:tcPr>
            <w:tcW w:w="2228" w:type="dxa"/>
            <w:shd w:val="clear" w:color="auto" w:fill="FFFFFF"/>
          </w:tcPr>
          <w:p w14:paraId="56E939F2" w14:textId="77777777" w:rsidR="00F05F67" w:rsidRPr="005E466D" w:rsidRDefault="00F05F67" w:rsidP="00F05F6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928EFF1" w14:textId="77777777" w:rsidR="00F05F67" w:rsidRPr="004E145F" w:rsidRDefault="00F05F67" w:rsidP="00F05F67">
            <w:pPr>
              <w:shd w:val="clear" w:color="auto" w:fill="FFFFFF"/>
              <w:spacing w:after="0"/>
              <w:ind w:right="-992"/>
              <w:jc w:val="left"/>
              <w:rPr>
                <w:rFonts w:ascii="Verdana" w:hAnsi="Verdana" w:cs="Arial"/>
                <w:color w:val="002060"/>
                <w:sz w:val="18"/>
                <w:szCs w:val="18"/>
                <w:lang w:val="fr-BE"/>
              </w:rPr>
            </w:pPr>
            <w:r w:rsidRPr="004E145F">
              <w:rPr>
                <w:rFonts w:ascii="Verdana" w:hAnsi="Verdana" w:cs="Arial"/>
                <w:color w:val="002060"/>
                <w:sz w:val="18"/>
                <w:szCs w:val="18"/>
                <w:lang w:val="fr-BE"/>
              </w:rPr>
              <w:t>Dolnozemská cesta 1</w:t>
            </w:r>
          </w:p>
          <w:p w14:paraId="56E939F3" w14:textId="1289E717" w:rsidR="00F05F67" w:rsidRPr="005E466D" w:rsidRDefault="00F05F67" w:rsidP="00F05F67">
            <w:pPr>
              <w:shd w:val="clear" w:color="auto" w:fill="FFFFFF"/>
              <w:ind w:right="-993"/>
              <w:jc w:val="left"/>
              <w:rPr>
                <w:rFonts w:ascii="Verdana" w:hAnsi="Verdana" w:cs="Arial"/>
                <w:color w:val="002060"/>
                <w:sz w:val="20"/>
                <w:lang w:val="en-GB"/>
              </w:rPr>
            </w:pPr>
            <w:r w:rsidRPr="004E145F">
              <w:rPr>
                <w:rFonts w:ascii="Verdana" w:hAnsi="Verdana" w:cs="Arial"/>
                <w:color w:val="002060"/>
                <w:sz w:val="18"/>
                <w:szCs w:val="18"/>
                <w:lang w:val="fr-BE"/>
              </w:rPr>
              <w:t>852 35 Bratislava</w:t>
            </w:r>
          </w:p>
        </w:tc>
        <w:tc>
          <w:tcPr>
            <w:tcW w:w="2228" w:type="dxa"/>
            <w:shd w:val="clear" w:color="auto" w:fill="FFFFFF"/>
          </w:tcPr>
          <w:p w14:paraId="56E939F4" w14:textId="77777777" w:rsidR="00F05F67" w:rsidRPr="005E466D" w:rsidRDefault="00F05F67" w:rsidP="00F05F6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2496" w:type="dxa"/>
            <w:shd w:val="clear" w:color="auto" w:fill="FFFFFF"/>
          </w:tcPr>
          <w:p w14:paraId="0CE4DCCA" w14:textId="77777777" w:rsidR="00F05F67" w:rsidRPr="004E145F" w:rsidRDefault="00F05F67" w:rsidP="00F05F67">
            <w:pPr>
              <w:shd w:val="clear" w:color="auto" w:fill="FFFFFF"/>
              <w:spacing w:after="0"/>
              <w:ind w:right="-992"/>
              <w:jc w:val="left"/>
              <w:rPr>
                <w:rFonts w:ascii="Verdana" w:hAnsi="Verdana" w:cs="Arial"/>
                <w:color w:val="002060"/>
                <w:sz w:val="18"/>
                <w:szCs w:val="18"/>
                <w:lang w:val="fr-BE"/>
              </w:rPr>
            </w:pPr>
            <w:r w:rsidRPr="004E145F">
              <w:rPr>
                <w:rFonts w:ascii="Verdana" w:hAnsi="Verdana" w:cs="Arial"/>
                <w:color w:val="002060"/>
                <w:sz w:val="18"/>
                <w:szCs w:val="18"/>
                <w:lang w:val="fr-BE"/>
              </w:rPr>
              <w:t>S</w:t>
            </w:r>
            <w:r>
              <w:rPr>
                <w:rFonts w:ascii="Verdana" w:hAnsi="Verdana" w:cs="Arial"/>
                <w:color w:val="002060"/>
                <w:sz w:val="18"/>
                <w:szCs w:val="18"/>
                <w:lang w:val="fr-BE"/>
              </w:rPr>
              <w:t>lovak</w:t>
            </w:r>
            <w:r w:rsidRPr="004E145F">
              <w:rPr>
                <w:rFonts w:ascii="Verdana" w:hAnsi="Verdana" w:cs="Arial"/>
                <w:color w:val="002060"/>
                <w:sz w:val="18"/>
                <w:szCs w:val="18"/>
                <w:lang w:val="fr-BE"/>
              </w:rPr>
              <w:t xml:space="preserve"> R</w:t>
            </w:r>
            <w:r>
              <w:rPr>
                <w:rFonts w:ascii="Verdana" w:hAnsi="Verdana" w:cs="Arial"/>
                <w:color w:val="002060"/>
                <w:sz w:val="18"/>
                <w:szCs w:val="18"/>
                <w:lang w:val="fr-BE"/>
              </w:rPr>
              <w:t>epublic</w:t>
            </w:r>
          </w:p>
          <w:p w14:paraId="56E939F5" w14:textId="42F6F771" w:rsidR="00F05F67" w:rsidRPr="005E466D" w:rsidRDefault="00F05F67" w:rsidP="00F05F67">
            <w:pPr>
              <w:shd w:val="clear" w:color="auto" w:fill="FFFFFF"/>
              <w:ind w:right="-993"/>
              <w:rPr>
                <w:rFonts w:ascii="Verdana" w:hAnsi="Verdana" w:cs="Arial"/>
                <w:b/>
                <w:sz w:val="20"/>
                <w:lang w:val="en-GB"/>
              </w:rPr>
            </w:pPr>
            <w:r w:rsidRPr="004E145F">
              <w:rPr>
                <w:rFonts w:ascii="Verdana" w:hAnsi="Verdana" w:cs="Arial"/>
                <w:color w:val="002060"/>
                <w:sz w:val="18"/>
                <w:szCs w:val="18"/>
                <w:lang w:val="fr-BE"/>
              </w:rPr>
              <w:t>SK</w:t>
            </w:r>
          </w:p>
        </w:tc>
      </w:tr>
      <w:tr w:rsidR="00F05F67" w:rsidRPr="005E466D" w14:paraId="56E939FC" w14:textId="77777777" w:rsidTr="00F21815">
        <w:trPr>
          <w:trHeight w:val="811"/>
        </w:trPr>
        <w:tc>
          <w:tcPr>
            <w:tcW w:w="2228" w:type="dxa"/>
            <w:shd w:val="clear" w:color="auto" w:fill="FFFFFF"/>
          </w:tcPr>
          <w:p w14:paraId="56E939F7" w14:textId="77777777" w:rsidR="00F05F67" w:rsidRPr="005E466D" w:rsidRDefault="00F05F67" w:rsidP="00F05F6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64472BAD" w14:textId="35205963" w:rsidR="00F05F67" w:rsidRPr="004E145F" w:rsidRDefault="00F05F67" w:rsidP="00F05F67">
            <w:pPr>
              <w:shd w:val="clear" w:color="auto" w:fill="FFFFFF"/>
              <w:spacing w:after="0"/>
              <w:ind w:right="-992"/>
              <w:jc w:val="left"/>
              <w:rPr>
                <w:rFonts w:ascii="Verdana" w:hAnsi="Verdana" w:cs="Arial"/>
                <w:color w:val="002060"/>
                <w:sz w:val="18"/>
                <w:szCs w:val="18"/>
                <w:lang w:val="fr-BE"/>
              </w:rPr>
            </w:pPr>
            <w:r>
              <w:rPr>
                <w:rFonts w:ascii="Verdana" w:hAnsi="Verdana" w:cs="Arial"/>
                <w:color w:val="002060"/>
                <w:sz w:val="18"/>
                <w:szCs w:val="18"/>
                <w:lang w:val="fr-BE"/>
              </w:rPr>
              <w:t xml:space="preserve">Veronika </w:t>
            </w:r>
            <w:r w:rsidR="00F21815">
              <w:rPr>
                <w:rFonts w:ascii="Verdana" w:hAnsi="Verdana" w:cs="Arial"/>
                <w:color w:val="002060"/>
                <w:sz w:val="18"/>
                <w:szCs w:val="18"/>
                <w:lang w:val="fr-BE"/>
              </w:rPr>
              <w:t>Králiková</w:t>
            </w:r>
          </w:p>
          <w:p w14:paraId="19638AC7" w14:textId="77777777" w:rsidR="00F05F67" w:rsidRPr="004E145F" w:rsidRDefault="00F05F67" w:rsidP="00F05F67">
            <w:pPr>
              <w:shd w:val="clear" w:color="auto" w:fill="FFFFFF"/>
              <w:spacing w:after="0"/>
              <w:ind w:right="-992"/>
              <w:jc w:val="left"/>
              <w:rPr>
                <w:rFonts w:ascii="Verdana" w:hAnsi="Verdana" w:cs="Arial"/>
                <w:color w:val="002060"/>
                <w:sz w:val="18"/>
                <w:szCs w:val="18"/>
                <w:lang w:val="fr-BE"/>
              </w:rPr>
            </w:pPr>
            <w:r w:rsidRPr="004E145F">
              <w:rPr>
                <w:rFonts w:ascii="Verdana" w:hAnsi="Verdana" w:cs="Arial"/>
                <w:color w:val="002060"/>
                <w:sz w:val="18"/>
                <w:szCs w:val="18"/>
                <w:lang w:val="fr-BE"/>
              </w:rPr>
              <w:t xml:space="preserve">Erasmus Mobility </w:t>
            </w:r>
          </w:p>
          <w:p w14:paraId="56E939F8" w14:textId="1ACFC298" w:rsidR="00F05F67" w:rsidRPr="005E466D" w:rsidRDefault="00F05F67" w:rsidP="00F05F67">
            <w:pPr>
              <w:shd w:val="clear" w:color="auto" w:fill="FFFFFF"/>
              <w:ind w:right="-993"/>
              <w:jc w:val="left"/>
              <w:rPr>
                <w:rFonts w:ascii="Verdana" w:hAnsi="Verdana" w:cs="Arial"/>
                <w:color w:val="002060"/>
                <w:sz w:val="20"/>
                <w:lang w:val="en-GB"/>
              </w:rPr>
            </w:pPr>
            <w:r w:rsidRPr="004E145F">
              <w:rPr>
                <w:rFonts w:ascii="Verdana" w:hAnsi="Verdana" w:cs="Arial"/>
                <w:color w:val="002060"/>
                <w:sz w:val="18"/>
                <w:szCs w:val="18"/>
                <w:lang w:val="fr-BE"/>
              </w:rPr>
              <w:t>Coordinator</w:t>
            </w:r>
          </w:p>
        </w:tc>
        <w:tc>
          <w:tcPr>
            <w:tcW w:w="2228" w:type="dxa"/>
            <w:shd w:val="clear" w:color="auto" w:fill="FFFFFF"/>
          </w:tcPr>
          <w:p w14:paraId="56E939F9" w14:textId="77777777" w:rsidR="00F05F67" w:rsidRDefault="00F05F67" w:rsidP="00F05F6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F05F67" w:rsidRPr="00C17AB2" w:rsidRDefault="00F05F67" w:rsidP="00F05F6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496" w:type="dxa"/>
            <w:shd w:val="clear" w:color="auto" w:fill="FFFFFF"/>
          </w:tcPr>
          <w:p w14:paraId="3BE10FCF" w14:textId="345F554C" w:rsidR="00F05F67" w:rsidRPr="00AF0E98" w:rsidRDefault="00F05F67" w:rsidP="00F05F67">
            <w:pPr>
              <w:shd w:val="clear" w:color="auto" w:fill="FFFFFF"/>
              <w:spacing w:after="120"/>
              <w:ind w:right="-993"/>
              <w:jc w:val="left"/>
              <w:rPr>
                <w:rFonts w:ascii="Verdana" w:hAnsi="Verdana" w:cs="Arial"/>
                <w:b/>
                <w:color w:val="002060"/>
                <w:sz w:val="16"/>
                <w:szCs w:val="16"/>
                <w:lang w:val="fr-BE"/>
              </w:rPr>
            </w:pPr>
            <w:r w:rsidRPr="00F21815">
              <w:rPr>
                <w:rFonts w:ascii="Arial" w:hAnsi="Arial" w:cs="Arial"/>
                <w:b/>
                <w:sz w:val="17"/>
                <w:szCs w:val="17"/>
                <w:lang w:eastAsia="sk-SK"/>
              </w:rPr>
              <w:t>veronika.</w:t>
            </w:r>
            <w:r w:rsidR="00F21815" w:rsidRPr="00F21815">
              <w:rPr>
                <w:rFonts w:ascii="Arial" w:hAnsi="Arial" w:cs="Arial"/>
                <w:b/>
                <w:sz w:val="17"/>
                <w:szCs w:val="17"/>
                <w:lang w:eastAsia="sk-SK"/>
              </w:rPr>
              <w:t>kralikova</w:t>
            </w:r>
            <w:r w:rsidRPr="00F21815">
              <w:rPr>
                <w:rFonts w:ascii="Arial" w:hAnsi="Arial" w:cs="Arial"/>
                <w:b/>
                <w:sz w:val="17"/>
                <w:szCs w:val="17"/>
                <w:lang w:eastAsia="sk-SK"/>
              </w:rPr>
              <w:t>@euba.sk</w:t>
            </w:r>
            <w:r w:rsidRPr="00AF0E98">
              <w:rPr>
                <w:rFonts w:ascii="Verdana" w:hAnsi="Verdana" w:cs="Arial"/>
                <w:b/>
                <w:sz w:val="16"/>
                <w:szCs w:val="16"/>
                <w:lang w:val="fr-BE"/>
              </w:rPr>
              <w:t xml:space="preserve"> </w:t>
            </w:r>
          </w:p>
          <w:p w14:paraId="56E939FB" w14:textId="4428526A" w:rsidR="00F05F67" w:rsidRPr="005E466D" w:rsidRDefault="00F05F67" w:rsidP="00F05F67">
            <w:pPr>
              <w:shd w:val="clear" w:color="auto" w:fill="FFFFFF"/>
              <w:ind w:right="-993"/>
              <w:jc w:val="left"/>
              <w:rPr>
                <w:rFonts w:ascii="Verdana" w:hAnsi="Verdana" w:cs="Arial"/>
                <w:b/>
                <w:color w:val="002060"/>
                <w:sz w:val="20"/>
                <w:lang w:val="fr-BE"/>
              </w:rPr>
            </w:pPr>
            <w:r w:rsidRPr="00AF0E98">
              <w:rPr>
                <w:rFonts w:ascii="Arial" w:hAnsi="Arial" w:cs="Arial"/>
                <w:b/>
                <w:color w:val="002060"/>
                <w:sz w:val="18"/>
                <w:szCs w:val="18"/>
                <w:lang w:eastAsia="sk-SK"/>
              </w:rPr>
              <w:t>+421 2 6729 5194  </w:t>
            </w:r>
          </w:p>
        </w:tc>
      </w:tr>
      <w:tr w:rsidR="00F05F67" w:rsidRPr="005F0E76" w14:paraId="56E93A03" w14:textId="77777777" w:rsidTr="00F21815">
        <w:trPr>
          <w:trHeight w:val="811"/>
        </w:trPr>
        <w:tc>
          <w:tcPr>
            <w:tcW w:w="2228" w:type="dxa"/>
            <w:shd w:val="clear" w:color="auto" w:fill="FFFFFF"/>
          </w:tcPr>
          <w:p w14:paraId="6A6B18A8" w14:textId="77777777" w:rsidR="00F05F67" w:rsidRPr="00474BE2" w:rsidRDefault="00F05F67" w:rsidP="00F05F67">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13FD47FB" w:rsidR="00F05F67" w:rsidRPr="00800D27" w:rsidRDefault="00F05F67" w:rsidP="00F05F67">
            <w:pPr>
              <w:shd w:val="clear" w:color="auto" w:fill="FFFFFF"/>
              <w:spacing w:after="0"/>
              <w:ind w:right="-993"/>
              <w:jc w:val="left"/>
              <w:rPr>
                <w:rFonts w:ascii="Verdana" w:hAnsi="Verdana" w:cs="Arial"/>
                <w:sz w:val="20"/>
                <w:lang w:val="fr-BE"/>
              </w:rPr>
            </w:pPr>
          </w:p>
        </w:tc>
        <w:tc>
          <w:tcPr>
            <w:tcW w:w="2228" w:type="dxa"/>
            <w:shd w:val="clear" w:color="auto" w:fill="FFFFFF"/>
          </w:tcPr>
          <w:p w14:paraId="00A397B3" w14:textId="77777777" w:rsidR="00F05F67" w:rsidRDefault="00F05F67" w:rsidP="00F05F67">
            <w:pPr>
              <w:shd w:val="clear" w:color="auto" w:fill="FFFFFF"/>
              <w:spacing w:after="0"/>
              <w:ind w:right="-992"/>
              <w:jc w:val="left"/>
              <w:rPr>
                <w:rFonts w:ascii="Verdana" w:hAnsi="Verdana" w:cs="Arial"/>
                <w:color w:val="002060"/>
                <w:sz w:val="18"/>
                <w:szCs w:val="18"/>
                <w:lang w:val="fr-BE"/>
              </w:rPr>
            </w:pPr>
            <w:r w:rsidRPr="004E145F">
              <w:rPr>
                <w:rFonts w:ascii="Verdana" w:hAnsi="Verdana" w:cs="Arial"/>
                <w:color w:val="002060"/>
                <w:sz w:val="18"/>
                <w:szCs w:val="18"/>
                <w:lang w:val="fr-BE"/>
              </w:rPr>
              <w:t xml:space="preserve">Higher Education </w:t>
            </w:r>
          </w:p>
          <w:p w14:paraId="56E93A00" w14:textId="1EFF6122" w:rsidR="00F05F67" w:rsidRPr="00800D27" w:rsidRDefault="00F05F67" w:rsidP="00F05F67">
            <w:pPr>
              <w:shd w:val="clear" w:color="auto" w:fill="FFFFFF"/>
              <w:spacing w:after="0"/>
              <w:ind w:right="-993"/>
              <w:jc w:val="left"/>
              <w:rPr>
                <w:rFonts w:ascii="Verdana" w:hAnsi="Verdana" w:cs="Arial"/>
                <w:color w:val="002060"/>
                <w:sz w:val="20"/>
                <w:lang w:val="fr-BE"/>
              </w:rPr>
            </w:pPr>
            <w:r w:rsidRPr="004E145F">
              <w:rPr>
                <w:rFonts w:ascii="Verdana" w:hAnsi="Verdana" w:cs="Arial"/>
                <w:color w:val="002060"/>
                <w:sz w:val="18"/>
                <w:szCs w:val="18"/>
                <w:lang w:val="fr-BE"/>
              </w:rPr>
              <w:t>Institution</w:t>
            </w:r>
          </w:p>
        </w:tc>
        <w:tc>
          <w:tcPr>
            <w:tcW w:w="2228" w:type="dxa"/>
            <w:shd w:val="clear" w:color="auto" w:fill="FFFFFF"/>
          </w:tcPr>
          <w:p w14:paraId="1FC07922" w14:textId="10E3D567" w:rsidR="00F05F67" w:rsidRPr="00782942" w:rsidRDefault="00F05F67" w:rsidP="00F05F67">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05F67" w:rsidRPr="00F8532D" w:rsidRDefault="00F05F67" w:rsidP="00F05F67">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496" w:type="dxa"/>
            <w:shd w:val="clear" w:color="auto" w:fill="FFFFFF"/>
          </w:tcPr>
          <w:p w14:paraId="56E93A02" w14:textId="03EC9074" w:rsidR="00F05F67" w:rsidRPr="00F8532D" w:rsidRDefault="0032242E" w:rsidP="00F05F67">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F05F67">
                  <w:rPr>
                    <w:rFonts w:ascii="MS Gothic" w:eastAsia="MS Gothic" w:hAnsi="MS Gothic" w:cs="Arial" w:hint="eastAsia"/>
                    <w:sz w:val="16"/>
                    <w:szCs w:val="16"/>
                    <w:lang w:val="en-GB"/>
                  </w:rPr>
                  <w:t>☐</w:t>
                </w:r>
              </w:sdtContent>
            </w:sdt>
            <w:r w:rsidR="00F05F67"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409"/>
      </w:tblGrid>
      <w:tr w:rsidR="00A75662" w:rsidRPr="007673FA" w14:paraId="56E93A0A" w14:textId="77777777" w:rsidTr="00F21815">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409"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F21815">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409"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F21815">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09"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F21815">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409"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etlivk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89C87A5" w14:textId="77777777" w:rsidR="00B66A27" w:rsidRDefault="00B66A27" w:rsidP="00B66A27">
            <w:pPr>
              <w:spacing w:before="120" w:after="120"/>
              <w:rPr>
                <w:rFonts w:ascii="Verdana" w:hAnsi="Verdana" w:cs="Calibri"/>
                <w:b/>
                <w:sz w:val="20"/>
                <w:lang w:val="en-GB"/>
              </w:rPr>
            </w:pPr>
            <w:r w:rsidRPr="00490F95">
              <w:rPr>
                <w:rFonts w:ascii="Verdana" w:hAnsi="Verdana" w:cs="Calibri"/>
                <w:b/>
                <w:sz w:val="20"/>
                <w:lang w:val="en-GB"/>
              </w:rPr>
              <w:t>Th</w:t>
            </w:r>
            <w:r>
              <w:rPr>
                <w:rFonts w:ascii="Verdana" w:hAnsi="Verdana" w:cs="Calibri"/>
                <w:b/>
                <w:sz w:val="20"/>
                <w:lang w:val="en-GB"/>
              </w:rPr>
              <w:t>e sending institution</w:t>
            </w:r>
          </w:p>
          <w:p w14:paraId="080CA707" w14:textId="77777777" w:rsidR="00B66A27" w:rsidRPr="002D27DF" w:rsidRDefault="00B66A27" w:rsidP="00B66A27">
            <w:pPr>
              <w:spacing w:before="120" w:after="120"/>
              <w:rPr>
                <w:rFonts w:ascii="Verdana" w:hAnsi="Verdana" w:cs="Calibri"/>
                <w:sz w:val="20"/>
                <w:lang w:val="en-GB"/>
              </w:rPr>
            </w:pPr>
            <w:r w:rsidRPr="002D27DF">
              <w:rPr>
                <w:rFonts w:ascii="Verdana" w:hAnsi="Verdana" w:cs="Calibri"/>
                <w:sz w:val="20"/>
                <w:lang w:val="en-GB"/>
              </w:rPr>
              <w:t>Head of Department:</w:t>
            </w:r>
            <w:r>
              <w:rPr>
                <w:rFonts w:ascii="Verdana" w:hAnsi="Verdana" w:cs="Calibri"/>
                <w:sz w:val="20"/>
                <w:lang w:val="en-GB"/>
              </w:rPr>
              <w:t xml:space="preserve"> Mgr. Miroslava Darnadiová</w:t>
            </w:r>
          </w:p>
          <w:p w14:paraId="6870621A" w14:textId="77777777" w:rsidR="00B66A27" w:rsidRPr="00490F95" w:rsidRDefault="00B66A27" w:rsidP="00B66A27">
            <w:pPr>
              <w:tabs>
                <w:tab w:val="left" w:pos="6169"/>
              </w:tabs>
              <w:spacing w:before="120" w:after="120"/>
              <w:rPr>
                <w:rFonts w:ascii="Verdana" w:hAnsi="Verdana" w:cs="Calibri"/>
                <w:b/>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t>Date:</w:t>
            </w:r>
            <w:r w:rsidRPr="00490F95">
              <w:rPr>
                <w:rFonts w:ascii="Verdana" w:hAnsi="Verdana" w:cs="Calibri"/>
                <w:sz w:val="20"/>
                <w:lang w:val="en-GB"/>
              </w:rPr>
              <w:tab/>
            </w:r>
            <w:r w:rsidRPr="00490F95">
              <w:rPr>
                <w:rFonts w:ascii="Verdana" w:hAnsi="Verdana" w:cs="Calibri"/>
                <w:sz w:val="20"/>
                <w:lang w:val="en-GB"/>
              </w:rPr>
              <w:tab/>
            </w:r>
          </w:p>
          <w:p w14:paraId="3A705FE1" w14:textId="1A55EBDF" w:rsidR="00B66A27" w:rsidRPr="00490F95" w:rsidRDefault="00B66A27" w:rsidP="00B66A27">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Mgr. Veronika </w:t>
            </w:r>
            <w:proofErr w:type="spellStart"/>
            <w:r w:rsidR="00F21815">
              <w:rPr>
                <w:rFonts w:ascii="Verdana" w:hAnsi="Verdana" w:cs="Calibri"/>
                <w:sz w:val="20"/>
                <w:lang w:val="en-GB"/>
              </w:rPr>
              <w:t>Králiková</w:t>
            </w:r>
            <w:bookmarkStart w:id="0" w:name="_GoBack"/>
            <w:bookmarkEnd w:id="0"/>
            <w:proofErr w:type="spellEnd"/>
            <w:r>
              <w:rPr>
                <w:rFonts w:ascii="Verdana" w:hAnsi="Verdana" w:cs="Calibri"/>
                <w:sz w:val="20"/>
                <w:lang w:val="en-GB"/>
              </w:rPr>
              <w:t xml:space="preserve"> </w:t>
            </w:r>
          </w:p>
          <w:p w14:paraId="56E93A4D" w14:textId="041B0BD1" w:rsidR="00377526" w:rsidRPr="00490F95" w:rsidRDefault="00B66A27" w:rsidP="00B66A27">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377526"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6A57A" w14:textId="77777777" w:rsidR="0032242E" w:rsidRDefault="0032242E">
      <w:r>
        <w:separator/>
      </w:r>
    </w:p>
  </w:endnote>
  <w:endnote w:type="continuationSeparator" w:id="0">
    <w:p w14:paraId="4420970B" w14:textId="77777777" w:rsidR="0032242E" w:rsidRDefault="0032242E">
      <w:r>
        <w:continuationSeparator/>
      </w:r>
    </w:p>
  </w:endnote>
  <w:endnote w:id="1">
    <w:p w14:paraId="4F265B3F" w14:textId="77777777" w:rsidR="0010613D" w:rsidRDefault="00AA696D" w:rsidP="00AA696D">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etlivky"/>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etliv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etlivky"/>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F05F67" w:rsidRPr="002F549E" w:rsidRDefault="00F05F67"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F05F67" w:rsidRPr="002F549E" w:rsidRDefault="00F05F67"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prepojeni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etlivky"/>
        <w:rPr>
          <w:rFonts w:ascii="Verdana" w:hAnsi="Verdana" w:cs="Calibri"/>
          <w:sz w:val="16"/>
          <w:szCs w:val="16"/>
          <w:lang w:val="en-GB"/>
        </w:rPr>
      </w:pPr>
      <w:r>
        <w:rPr>
          <w:rStyle w:val="Odkaznavysvetlivk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F671487" w:rsidR="0081766A" w:rsidRDefault="0081766A">
        <w:pPr>
          <w:pStyle w:val="Pta"/>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67F30" w14:textId="77777777" w:rsidR="0032242E" w:rsidRDefault="0032242E">
      <w:r>
        <w:separator/>
      </w:r>
    </w:p>
  </w:footnote>
  <w:footnote w:type="continuationSeparator" w:id="0">
    <w:p w14:paraId="398A6364" w14:textId="77777777" w:rsidR="0032242E" w:rsidRDefault="00322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242E"/>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145"/>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1322"/>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6A27"/>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5F67"/>
    <w:rsid w:val="00F06A55"/>
    <w:rsid w:val="00F07980"/>
    <w:rsid w:val="00F1098A"/>
    <w:rsid w:val="00F13C14"/>
    <w:rsid w:val="00F13C9B"/>
    <w:rsid w:val="00F1587C"/>
    <w:rsid w:val="00F16E26"/>
    <w:rsid w:val="00F16F70"/>
    <w:rsid w:val="00F2115D"/>
    <w:rsid w:val="00F21815"/>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styleId="Nevyrieenzmienka">
    <w:name w:val="Unresolved Mention"/>
    <w:basedOn w:val="Predvolenpsmoodseku"/>
    <w:uiPriority w:val="99"/>
    <w:semiHidden/>
    <w:unhideWhenUsed/>
    <w:rsid w:val="00F21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BC359941-6EDC-46D0-8F20-5A9DB1EB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10</TotalTime>
  <Pages>4</Pages>
  <Words>490</Words>
  <Characters>2796</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3280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Veronika Lipovska | OMM EU v Bratislave</cp:lastModifiedBy>
  <cp:revision>5</cp:revision>
  <cp:lastPrinted>2018-03-16T17:29:00Z</cp:lastPrinted>
  <dcterms:created xsi:type="dcterms:W3CDTF">2019-01-23T09:10:00Z</dcterms:created>
  <dcterms:modified xsi:type="dcterms:W3CDTF">2021-09-22T13:44:00Z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